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EE" w:rsidRDefault="00274285" w:rsidP="00682C69">
      <w:pPr>
        <w:pStyle w:val="Heading2"/>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8" type="#_x0000_t75" alt="logo_london_academy_of_it.gif" style="position:absolute;left:0;text-align:left;margin-left:-57.1pt;margin-top:-64pt;width:153.9pt;height:72.75pt;z-index:2;visibility:visible">
            <v:imagedata r:id="rId8" o:title="logo_london_academy_of_it"/>
          </v:shape>
        </w:pict>
      </w:r>
      <w:r>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282.9pt;margin-top:-74.65pt;width:201.9pt;height:95.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515511" w:rsidRPr="00515511" w:rsidRDefault="00515511">
                  <w:pPr>
                    <w:rPr>
                      <w:b/>
                    </w:rPr>
                  </w:pPr>
                  <w:r w:rsidRPr="00515511">
                    <w:rPr>
                      <w:b/>
                    </w:rPr>
                    <w:t>Please send your completed application form</w:t>
                  </w:r>
                  <w:r w:rsidR="00362DEB">
                    <w:rPr>
                      <w:b/>
                    </w:rPr>
                    <w:t xml:space="preserve"> at </w:t>
                  </w:r>
                  <w:r w:rsidR="00362DEB" w:rsidRPr="00362DEB">
                    <w:rPr>
                      <w:b/>
                    </w:rPr>
                    <w:t>info@londonacademyofit.co.uk</w:t>
                  </w:r>
                  <w:r w:rsidR="00362DEB">
                    <w:rPr>
                      <w:b/>
                    </w:rPr>
                    <w:t xml:space="preserve"> or post it</w:t>
                  </w:r>
                  <w:r w:rsidRPr="00515511">
                    <w:rPr>
                      <w:b/>
                    </w:rPr>
                    <w:t xml:space="preserve"> to this address:</w:t>
                  </w:r>
                </w:p>
                <w:p w:rsidR="00BE33AF" w:rsidRDefault="00BE33AF" w:rsidP="007B5AD7"/>
                <w:p w:rsidR="00D03ED9" w:rsidRDefault="00D03ED9" w:rsidP="00D03ED9">
                  <w:r>
                    <w:t>London Academy of IT</w:t>
                  </w:r>
                </w:p>
                <w:p w:rsidR="00D03ED9" w:rsidRDefault="00D03ED9" w:rsidP="00D03ED9">
                  <w:r>
                    <w:t xml:space="preserve">Unit </w:t>
                  </w:r>
                  <w:r w:rsidR="003E6D6B">
                    <w:t>17</w:t>
                  </w:r>
                </w:p>
                <w:p w:rsidR="00D03ED9" w:rsidRDefault="00D03ED9" w:rsidP="00D03ED9">
                  <w:r>
                    <w:t>Boardman House</w:t>
                  </w:r>
                </w:p>
                <w:p w:rsidR="00D03ED9" w:rsidRDefault="00D03ED9" w:rsidP="00D03ED9">
                  <w:r>
                    <w:t>64 Broadway</w:t>
                  </w:r>
                </w:p>
                <w:p w:rsidR="00D03ED9" w:rsidRDefault="00D03ED9" w:rsidP="00D03ED9">
                  <w:r>
                    <w:t>Stratford</w:t>
                  </w:r>
                </w:p>
                <w:p w:rsidR="00515511" w:rsidRPr="00515511" w:rsidRDefault="00D03ED9" w:rsidP="00D03ED9">
                  <w:r>
                    <w:t>London E15 1NT</w:t>
                  </w:r>
                </w:p>
              </w:txbxContent>
            </v:textbox>
          </v:shape>
        </w:pict>
      </w:r>
    </w:p>
    <w:p w:rsidR="00BE33AF" w:rsidRDefault="00BE33AF" w:rsidP="00682C69">
      <w:pPr>
        <w:pStyle w:val="Heading2"/>
      </w:pPr>
    </w:p>
    <w:p w:rsidR="00467865" w:rsidRPr="00275BB5" w:rsidRDefault="002F5167" w:rsidP="00682C69">
      <w:pPr>
        <w:pStyle w:val="Heading2"/>
      </w:pPr>
      <w:r>
        <w:t>Enrolment Application</w:t>
      </w:r>
    </w:p>
    <w:tbl>
      <w:tblPr>
        <w:tblW w:w="10782" w:type="dxa"/>
        <w:jc w:val="center"/>
        <w:tblLayout w:type="fixed"/>
        <w:tblLook w:val="0000" w:firstRow="0" w:lastRow="0" w:firstColumn="0" w:lastColumn="0" w:noHBand="0" w:noVBand="0"/>
      </w:tblPr>
      <w:tblGrid>
        <w:gridCol w:w="855"/>
        <w:gridCol w:w="306"/>
        <w:gridCol w:w="1186"/>
        <w:gridCol w:w="1418"/>
        <w:gridCol w:w="546"/>
        <w:gridCol w:w="540"/>
        <w:gridCol w:w="1710"/>
        <w:gridCol w:w="810"/>
        <w:gridCol w:w="351"/>
        <w:gridCol w:w="720"/>
        <w:gridCol w:w="2340"/>
      </w:tblGrid>
      <w:tr w:rsidR="00A35524" w:rsidRPr="006D779C">
        <w:trPr>
          <w:trHeight w:hRule="exact" w:val="288"/>
          <w:jc w:val="center"/>
        </w:trPr>
        <w:tc>
          <w:tcPr>
            <w:tcW w:w="10782" w:type="dxa"/>
            <w:gridSpan w:val="11"/>
            <w:shd w:val="clear" w:color="auto" w:fill="000000"/>
            <w:vAlign w:val="center"/>
          </w:tcPr>
          <w:p w:rsidR="00A35524" w:rsidRPr="00D6155E" w:rsidRDefault="009C220D" w:rsidP="00D6155E">
            <w:pPr>
              <w:pStyle w:val="Heading3"/>
            </w:pPr>
            <w:r w:rsidRPr="00D6155E">
              <w:t>Applicant Information</w:t>
            </w:r>
          </w:p>
        </w:tc>
      </w:tr>
      <w:tr w:rsidR="00A12363" w:rsidRPr="005114CE" w:rsidTr="00EA298C">
        <w:trPr>
          <w:trHeight w:val="432"/>
          <w:jc w:val="center"/>
        </w:trPr>
        <w:tc>
          <w:tcPr>
            <w:tcW w:w="1161" w:type="dxa"/>
            <w:gridSpan w:val="2"/>
            <w:vAlign w:val="bottom"/>
          </w:tcPr>
          <w:p w:rsidR="00A12363" w:rsidRPr="005114CE" w:rsidRDefault="00A12363" w:rsidP="00440CD8">
            <w:pPr>
              <w:pStyle w:val="BodyText"/>
            </w:pPr>
            <w:r w:rsidRPr="00D6155E">
              <w:t>Full Name</w:t>
            </w:r>
            <w:r w:rsidRPr="005114CE">
              <w:t>:</w:t>
            </w:r>
          </w:p>
        </w:tc>
        <w:tc>
          <w:tcPr>
            <w:tcW w:w="3150" w:type="dxa"/>
            <w:gridSpan w:val="3"/>
            <w:tcBorders>
              <w:bottom w:val="single" w:sz="4" w:space="0" w:color="auto"/>
            </w:tcBorders>
            <w:vAlign w:val="bottom"/>
          </w:tcPr>
          <w:p w:rsidR="00A12363" w:rsidRPr="009C220D"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3"/>
            <w:tcBorders>
              <w:bottom w:val="single" w:sz="4" w:space="0" w:color="auto"/>
            </w:tcBorders>
            <w:vAlign w:val="bottom"/>
          </w:tcPr>
          <w:p w:rsidR="00A12363" w:rsidRPr="009C220D"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1" w:type="dxa"/>
            <w:gridSpan w:val="3"/>
            <w:tcBorders>
              <w:bottom w:val="single" w:sz="4" w:space="0" w:color="auto"/>
            </w:tcBorders>
            <w:vAlign w:val="bottom"/>
          </w:tcPr>
          <w:p w:rsidR="00A12363" w:rsidRPr="009C220D"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BA3" w:rsidRPr="005114CE">
        <w:trPr>
          <w:trHeight w:val="144"/>
          <w:jc w:val="center"/>
        </w:trPr>
        <w:tc>
          <w:tcPr>
            <w:tcW w:w="4311" w:type="dxa"/>
            <w:gridSpan w:val="5"/>
          </w:tcPr>
          <w:p w:rsidR="00A82BA3" w:rsidRPr="007F3D5B" w:rsidRDefault="00A82BA3" w:rsidP="00A12363">
            <w:pPr>
              <w:pStyle w:val="BodyText2"/>
            </w:pPr>
            <w:r w:rsidRPr="007F3D5B">
              <w:rPr>
                <w:szCs w:val="18"/>
              </w:rPr>
              <w:tab/>
            </w:r>
            <w:r w:rsidR="00A12363">
              <w:t>First</w:t>
            </w:r>
          </w:p>
        </w:tc>
        <w:tc>
          <w:tcPr>
            <w:tcW w:w="3060" w:type="dxa"/>
            <w:gridSpan w:val="3"/>
          </w:tcPr>
          <w:p w:rsidR="00A82BA3" w:rsidRPr="007F3D5B" w:rsidRDefault="00A12363" w:rsidP="007F3D5B">
            <w:pPr>
              <w:pStyle w:val="BodyText2"/>
            </w:pPr>
            <w:r>
              <w:t>Middle</w:t>
            </w:r>
          </w:p>
        </w:tc>
        <w:tc>
          <w:tcPr>
            <w:tcW w:w="3411" w:type="dxa"/>
            <w:gridSpan w:val="3"/>
          </w:tcPr>
          <w:p w:rsidR="00A82BA3" w:rsidRPr="007F3D5B" w:rsidRDefault="00A12363" w:rsidP="007F3D5B">
            <w:pPr>
              <w:pStyle w:val="BodyText2"/>
            </w:pPr>
            <w:r>
              <w:t>Last</w:t>
            </w:r>
          </w:p>
        </w:tc>
      </w:tr>
      <w:tr w:rsidR="005D7519" w:rsidRPr="005114CE" w:rsidTr="00EA298C">
        <w:trPr>
          <w:trHeight w:val="288"/>
          <w:jc w:val="center"/>
        </w:trPr>
        <w:tc>
          <w:tcPr>
            <w:tcW w:w="1161" w:type="dxa"/>
            <w:gridSpan w:val="2"/>
            <w:vAlign w:val="bottom"/>
          </w:tcPr>
          <w:p w:rsidR="005D7519" w:rsidRPr="005114CE" w:rsidRDefault="005D7519" w:rsidP="00440CD8">
            <w:pPr>
              <w:pStyle w:val="BodyText"/>
            </w:pPr>
            <w:r w:rsidRPr="005114CE">
              <w:t>Address:</w:t>
            </w:r>
          </w:p>
        </w:tc>
        <w:tc>
          <w:tcPr>
            <w:tcW w:w="9621" w:type="dxa"/>
            <w:gridSpan w:val="9"/>
            <w:tcBorders>
              <w:bottom w:val="single" w:sz="4" w:space="0" w:color="auto"/>
            </w:tcBorders>
            <w:vAlign w:val="bottom"/>
          </w:tcPr>
          <w:p w:rsidR="005D7519" w:rsidRPr="009C220D"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7519" w:rsidRPr="005114CE" w:rsidTr="00EA298C">
        <w:trPr>
          <w:trHeight w:val="144"/>
          <w:jc w:val="center"/>
        </w:trPr>
        <w:tc>
          <w:tcPr>
            <w:tcW w:w="10782" w:type="dxa"/>
            <w:gridSpan w:val="11"/>
          </w:tcPr>
          <w:p w:rsidR="005D7519" w:rsidRPr="007F3D5B" w:rsidRDefault="005D7519" w:rsidP="007F3D5B">
            <w:pPr>
              <w:pStyle w:val="BodyText2"/>
            </w:pPr>
            <w:r w:rsidRPr="007F3D5B">
              <w:rPr>
                <w:szCs w:val="18"/>
              </w:rPr>
              <w:tab/>
            </w:r>
            <w:r w:rsidRPr="007F3D5B">
              <w:t>Street Address</w:t>
            </w:r>
          </w:p>
        </w:tc>
      </w:tr>
      <w:tr w:rsidR="005D7519" w:rsidRPr="005114CE" w:rsidTr="00EA298C">
        <w:trPr>
          <w:trHeight w:val="288"/>
          <w:jc w:val="center"/>
        </w:trPr>
        <w:tc>
          <w:tcPr>
            <w:tcW w:w="1161" w:type="dxa"/>
            <w:gridSpan w:val="2"/>
            <w:vAlign w:val="bottom"/>
          </w:tcPr>
          <w:p w:rsidR="005D7519" w:rsidRPr="005114CE" w:rsidRDefault="005D7519">
            <w:pPr>
              <w:rPr>
                <w:szCs w:val="19"/>
              </w:rPr>
            </w:pPr>
          </w:p>
        </w:tc>
        <w:tc>
          <w:tcPr>
            <w:tcW w:w="6210" w:type="dxa"/>
            <w:gridSpan w:val="6"/>
            <w:tcBorders>
              <w:bottom w:val="single" w:sz="4" w:space="0" w:color="auto"/>
            </w:tcBorders>
            <w:vAlign w:val="bottom"/>
          </w:tcPr>
          <w:p w:rsidR="005D7519" w:rsidRPr="009C220D"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1" w:type="dxa"/>
            <w:gridSpan w:val="3"/>
            <w:tcBorders>
              <w:bottom w:val="single" w:sz="4" w:space="0" w:color="auto"/>
            </w:tcBorders>
            <w:vAlign w:val="bottom"/>
          </w:tcPr>
          <w:p w:rsidR="005D7519" w:rsidRPr="005114CE"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7519" w:rsidRPr="005114CE" w:rsidTr="00EA298C">
        <w:trPr>
          <w:trHeight w:val="144"/>
          <w:jc w:val="center"/>
        </w:trPr>
        <w:tc>
          <w:tcPr>
            <w:tcW w:w="7371" w:type="dxa"/>
            <w:gridSpan w:val="8"/>
            <w:vAlign w:val="bottom"/>
          </w:tcPr>
          <w:p w:rsidR="005D7519" w:rsidRPr="007F3D5B" w:rsidRDefault="005D7519" w:rsidP="0019395E">
            <w:pPr>
              <w:pStyle w:val="BodyText2"/>
            </w:pPr>
            <w:r w:rsidRPr="007F3D5B">
              <w:rPr>
                <w:szCs w:val="18"/>
              </w:rPr>
              <w:tab/>
            </w:r>
            <w:r>
              <w:rPr>
                <w:szCs w:val="18"/>
              </w:rPr>
              <w:t>City</w:t>
            </w:r>
          </w:p>
        </w:tc>
        <w:tc>
          <w:tcPr>
            <w:tcW w:w="3411" w:type="dxa"/>
            <w:gridSpan w:val="3"/>
            <w:tcBorders>
              <w:top w:val="single" w:sz="4" w:space="0" w:color="auto"/>
            </w:tcBorders>
          </w:tcPr>
          <w:p w:rsidR="005D7519" w:rsidRPr="005D7519" w:rsidRDefault="005D7519" w:rsidP="007F3D5B">
            <w:pPr>
              <w:pStyle w:val="BodyText2"/>
              <w:rPr>
                <w:i w:val="0"/>
              </w:rPr>
            </w:pPr>
            <w:r>
              <w:t>Post Code</w:t>
            </w:r>
          </w:p>
        </w:tc>
      </w:tr>
      <w:tr w:rsidR="00841645" w:rsidRPr="005114CE">
        <w:trPr>
          <w:trHeight w:val="288"/>
          <w:jc w:val="center"/>
        </w:trPr>
        <w:tc>
          <w:tcPr>
            <w:tcW w:w="855" w:type="dxa"/>
            <w:vAlign w:val="bottom"/>
          </w:tcPr>
          <w:p w:rsidR="00841645" w:rsidRPr="005114CE" w:rsidRDefault="00841645" w:rsidP="00440CD8">
            <w:pPr>
              <w:pStyle w:val="BodyText"/>
            </w:pPr>
            <w:r w:rsidRPr="005114CE">
              <w:t>Phone:</w:t>
            </w:r>
          </w:p>
        </w:tc>
        <w:tc>
          <w:tcPr>
            <w:tcW w:w="3996" w:type="dxa"/>
            <w:gridSpan w:val="5"/>
            <w:vAlign w:val="bottom"/>
          </w:tcPr>
          <w:p w:rsidR="00841645" w:rsidRPr="009C220D" w:rsidRDefault="00656EAC" w:rsidP="00A12363">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bottom"/>
          </w:tcPr>
          <w:p w:rsidR="00841645" w:rsidRPr="005114CE" w:rsidRDefault="003A41A1" w:rsidP="00440CD8">
            <w:pPr>
              <w:pStyle w:val="BodyText"/>
            </w:pPr>
            <w:r>
              <w:t>E-mail A</w:t>
            </w:r>
            <w:r w:rsidR="00613129" w:rsidRPr="005114CE">
              <w:t>ddress:</w:t>
            </w:r>
          </w:p>
        </w:tc>
        <w:tc>
          <w:tcPr>
            <w:tcW w:w="4221" w:type="dxa"/>
            <w:gridSpan w:val="4"/>
            <w:vAlign w:val="bottom"/>
          </w:tcPr>
          <w:p w:rsidR="00841645" w:rsidRPr="009C220D" w:rsidRDefault="00656EAC" w:rsidP="00440CD8">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2B33" w:rsidRPr="005114CE" w:rsidTr="00572B33">
        <w:trPr>
          <w:trHeight w:val="432"/>
          <w:jc w:val="center"/>
        </w:trPr>
        <w:tc>
          <w:tcPr>
            <w:tcW w:w="3765" w:type="dxa"/>
            <w:gridSpan w:val="4"/>
            <w:vAlign w:val="bottom"/>
          </w:tcPr>
          <w:p w:rsidR="00572B33" w:rsidRPr="005114CE" w:rsidRDefault="00572B33" w:rsidP="00440CD8">
            <w:pPr>
              <w:pStyle w:val="BodyText"/>
            </w:pPr>
            <w:r>
              <w:rPr>
                <w:rFonts w:cs="Arial"/>
                <w:color w:val="2C2820"/>
                <w:sz w:val="20"/>
                <w:szCs w:val="20"/>
              </w:rPr>
              <w:t>Name of your company (if applicable)</w:t>
            </w:r>
          </w:p>
        </w:tc>
        <w:tc>
          <w:tcPr>
            <w:tcW w:w="7017" w:type="dxa"/>
            <w:gridSpan w:val="7"/>
            <w:vAlign w:val="bottom"/>
          </w:tcPr>
          <w:p w:rsidR="00572B33" w:rsidRPr="009C220D" w:rsidRDefault="000B261C" w:rsidP="00682C69">
            <w:pPr>
              <w:pStyle w:val="FieldText"/>
            </w:pPr>
            <w:r>
              <w:fldChar w:fldCharType="begin">
                <w:ffData>
                  <w:name w:val="Text13"/>
                  <w:enabled/>
                  <w:calcOnExit w:val="0"/>
                  <w:textInput/>
                </w:ffData>
              </w:fldChar>
            </w:r>
            <w:bookmarkStart w:id="0" w:name="Text13"/>
            <w:r w:rsidR="00572B33">
              <w:instrText xml:space="preserve"> FORMTEXT </w:instrText>
            </w:r>
            <w:r>
              <w:fldChar w:fldCharType="separate"/>
            </w:r>
            <w:r w:rsidR="00572B33">
              <w:rPr>
                <w:noProof/>
              </w:rPr>
              <w:t> </w:t>
            </w:r>
            <w:r w:rsidR="00572B33">
              <w:rPr>
                <w:noProof/>
              </w:rPr>
              <w:t> </w:t>
            </w:r>
            <w:r w:rsidR="00572B33">
              <w:rPr>
                <w:noProof/>
              </w:rPr>
              <w:t> </w:t>
            </w:r>
            <w:r w:rsidR="00572B33">
              <w:rPr>
                <w:noProof/>
              </w:rPr>
              <w:t> </w:t>
            </w:r>
            <w:r w:rsidR="00572B33">
              <w:rPr>
                <w:noProof/>
              </w:rPr>
              <w:t> </w:t>
            </w:r>
            <w:r>
              <w:fldChar w:fldCharType="end"/>
            </w:r>
            <w:bookmarkEnd w:id="0"/>
          </w:p>
        </w:tc>
      </w:tr>
      <w:tr w:rsidR="00DE7FB7" w:rsidRPr="005114CE" w:rsidTr="009F2774">
        <w:trPr>
          <w:trHeight w:val="432"/>
          <w:jc w:val="center"/>
        </w:trPr>
        <w:tc>
          <w:tcPr>
            <w:tcW w:w="2347" w:type="dxa"/>
            <w:gridSpan w:val="3"/>
            <w:vAlign w:val="bottom"/>
          </w:tcPr>
          <w:p w:rsidR="00DE7FB7" w:rsidRPr="005114CE" w:rsidRDefault="00572B33" w:rsidP="00A83D05">
            <w:pPr>
              <w:pStyle w:val="BodyText"/>
            </w:pPr>
            <w:r>
              <w:t>Course</w:t>
            </w:r>
            <w:r w:rsidR="000C17B1">
              <w:t xml:space="preserve"> a</w:t>
            </w:r>
            <w:r w:rsidR="00C76039" w:rsidRPr="005114CE">
              <w:t>pplied for:</w:t>
            </w:r>
          </w:p>
        </w:tc>
        <w:tc>
          <w:tcPr>
            <w:tcW w:w="8435" w:type="dxa"/>
            <w:gridSpan w:val="8"/>
            <w:vAlign w:val="bottom"/>
          </w:tcPr>
          <w:p w:rsidR="00DE7FB7" w:rsidRPr="009C220D" w:rsidRDefault="00656EAC" w:rsidP="00083002">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3933" w:rsidRPr="005114CE" w:rsidTr="009F2774">
        <w:trPr>
          <w:trHeight w:val="432"/>
          <w:jc w:val="center"/>
        </w:trPr>
        <w:tc>
          <w:tcPr>
            <w:tcW w:w="2347" w:type="dxa"/>
            <w:gridSpan w:val="3"/>
            <w:vAlign w:val="bottom"/>
          </w:tcPr>
          <w:p w:rsidR="007A3933" w:rsidRPr="000C17B1" w:rsidRDefault="000C17B1" w:rsidP="007A3933">
            <w:pPr>
              <w:pStyle w:val="BodyText"/>
            </w:pPr>
            <w:r>
              <w:t>Course start date:</w:t>
            </w:r>
          </w:p>
        </w:tc>
        <w:tc>
          <w:tcPr>
            <w:tcW w:w="8435" w:type="dxa"/>
            <w:gridSpan w:val="8"/>
            <w:vAlign w:val="bottom"/>
          </w:tcPr>
          <w:p w:rsidR="007A3933" w:rsidRDefault="00656EAC" w:rsidP="00617C65">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2774" w:rsidRPr="005114CE" w:rsidTr="009F2774">
        <w:trPr>
          <w:trHeight w:val="432"/>
          <w:jc w:val="center"/>
        </w:trPr>
        <w:tc>
          <w:tcPr>
            <w:tcW w:w="2347" w:type="dxa"/>
            <w:gridSpan w:val="3"/>
            <w:vAlign w:val="bottom"/>
          </w:tcPr>
          <w:p w:rsidR="009F2774" w:rsidRPr="009F2774" w:rsidRDefault="009F2774" w:rsidP="007A3933">
            <w:pPr>
              <w:pStyle w:val="BodyText"/>
            </w:pPr>
            <w:r w:rsidRPr="009F2774">
              <w:t>Where did you find us?</w:t>
            </w:r>
          </w:p>
        </w:tc>
        <w:tc>
          <w:tcPr>
            <w:tcW w:w="8435" w:type="dxa"/>
            <w:gridSpan w:val="8"/>
            <w:vAlign w:val="bottom"/>
          </w:tcPr>
          <w:p w:rsidR="009F2774" w:rsidRDefault="00656EAC" w:rsidP="00617C65">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DF4" w:rsidRPr="005114CE" w:rsidTr="00337959">
        <w:trPr>
          <w:trHeight w:val="425"/>
          <w:jc w:val="center"/>
        </w:trPr>
        <w:tc>
          <w:tcPr>
            <w:tcW w:w="10782" w:type="dxa"/>
            <w:gridSpan w:val="11"/>
            <w:vAlign w:val="bottom"/>
          </w:tcPr>
          <w:p w:rsidR="000F2DF4" w:rsidRPr="005114CE" w:rsidRDefault="000F2DF4" w:rsidP="00682C69">
            <w:pPr>
              <w:pStyle w:val="BodyText"/>
            </w:pPr>
          </w:p>
        </w:tc>
      </w:tr>
      <w:tr w:rsidR="000D2539" w:rsidRPr="00613129">
        <w:trPr>
          <w:trHeight w:hRule="exact" w:val="288"/>
          <w:jc w:val="center"/>
        </w:trPr>
        <w:tc>
          <w:tcPr>
            <w:tcW w:w="10782" w:type="dxa"/>
            <w:gridSpan w:val="11"/>
            <w:shd w:val="clear" w:color="auto" w:fill="000000"/>
            <w:vAlign w:val="center"/>
          </w:tcPr>
          <w:p w:rsidR="000D2539" w:rsidRPr="006D779C" w:rsidRDefault="00A344D8" w:rsidP="00D6155E">
            <w:pPr>
              <w:pStyle w:val="Heading3"/>
            </w:pPr>
            <w:r>
              <w:t>Payment Information</w:t>
            </w:r>
          </w:p>
        </w:tc>
      </w:tr>
      <w:tr w:rsidR="00A82190" w:rsidRPr="005114CE" w:rsidTr="00F534F2">
        <w:trPr>
          <w:trHeight w:val="432"/>
          <w:jc w:val="center"/>
        </w:trPr>
        <w:tc>
          <w:tcPr>
            <w:tcW w:w="10782" w:type="dxa"/>
            <w:gridSpan w:val="11"/>
            <w:vAlign w:val="center"/>
          </w:tcPr>
          <w:p w:rsidR="00A82190" w:rsidRPr="009C220D" w:rsidRDefault="00A82190" w:rsidP="00902964">
            <w:pPr>
              <w:pStyle w:val="FieldText"/>
            </w:pPr>
            <w:r>
              <w:t>How you like to pay for the course?</w:t>
            </w:r>
          </w:p>
        </w:tc>
      </w:tr>
      <w:tr w:rsidR="000D2539" w:rsidRPr="005114CE" w:rsidTr="009F2774">
        <w:trPr>
          <w:trHeight w:val="839"/>
          <w:jc w:val="center"/>
        </w:trPr>
        <w:tc>
          <w:tcPr>
            <w:tcW w:w="2347" w:type="dxa"/>
            <w:gridSpan w:val="3"/>
          </w:tcPr>
          <w:p w:rsidR="00B47BCA" w:rsidRPr="005114CE" w:rsidRDefault="002331BF" w:rsidP="00902964">
            <w:pPr>
              <w:pStyle w:val="BodyText"/>
            </w:pPr>
            <w:r>
              <w:fldChar w:fldCharType="begin">
                <w:ffData>
                  <w:name w:val=""/>
                  <w:enabled/>
                  <w:calcOnExit w:val="0"/>
                  <w:checkBox>
                    <w:sizeAuto/>
                    <w:default w:val="0"/>
                  </w:checkBox>
                </w:ffData>
              </w:fldChar>
            </w:r>
            <w:r>
              <w:instrText xml:space="preserve"> FORMCHECKBOX </w:instrText>
            </w:r>
            <w:r w:rsidR="00274285">
              <w:fldChar w:fldCharType="separate"/>
            </w:r>
            <w:r>
              <w:fldChar w:fldCharType="end"/>
            </w:r>
            <w:r w:rsidR="00371DEE">
              <w:t xml:space="preserve"> </w:t>
            </w:r>
            <w:r w:rsidR="00371DEE" w:rsidRPr="00371DEE">
              <w:t>Online Payment</w:t>
            </w:r>
          </w:p>
        </w:tc>
        <w:tc>
          <w:tcPr>
            <w:tcW w:w="8435" w:type="dxa"/>
            <w:gridSpan w:val="8"/>
          </w:tcPr>
          <w:p w:rsidR="000D2539" w:rsidRPr="00371DEE" w:rsidRDefault="00F534F2" w:rsidP="00902964">
            <w:pPr>
              <w:pStyle w:val="FieldText"/>
              <w:rPr>
                <w:b w:val="0"/>
                <w:i/>
              </w:rPr>
            </w:pPr>
            <w:r w:rsidRPr="00F534F2">
              <w:rPr>
                <w:b w:val="0"/>
                <w:i/>
              </w:rPr>
              <w:t>Select this option if you want to pay online using your Debit/Credit card or PayPal account.</w:t>
            </w:r>
            <w:r>
              <w:rPr>
                <w:b w:val="0"/>
                <w:i/>
              </w:rPr>
              <w:t xml:space="preserve"> </w:t>
            </w:r>
            <w:r w:rsidR="00CF7BD4" w:rsidRPr="00371DEE">
              <w:rPr>
                <w:b w:val="0"/>
                <w:i/>
              </w:rPr>
              <w:t>After receiving your application we shall send you an online invoice through PayPal to your email address that you have provided in your application form.</w:t>
            </w:r>
          </w:p>
        </w:tc>
      </w:tr>
      <w:tr w:rsidR="00A82190" w:rsidRPr="005114CE" w:rsidTr="009F2774">
        <w:trPr>
          <w:trHeight w:val="838"/>
          <w:jc w:val="center"/>
        </w:trPr>
        <w:tc>
          <w:tcPr>
            <w:tcW w:w="2347" w:type="dxa"/>
            <w:gridSpan w:val="3"/>
          </w:tcPr>
          <w:p w:rsidR="00A82190" w:rsidRPr="0039129B" w:rsidRDefault="000B261C" w:rsidP="00902964">
            <w:pPr>
              <w:pStyle w:val="BodyText"/>
            </w:pPr>
            <w:r w:rsidRPr="0039129B">
              <w:fldChar w:fldCharType="begin">
                <w:ffData>
                  <w:name w:val=""/>
                  <w:enabled/>
                  <w:calcOnExit w:val="0"/>
                  <w:checkBox>
                    <w:sizeAuto/>
                    <w:default w:val="0"/>
                  </w:checkBox>
                </w:ffData>
              </w:fldChar>
            </w:r>
            <w:r w:rsidR="00A82190" w:rsidRPr="0039129B">
              <w:instrText xml:space="preserve"> FORMCHECKBOX </w:instrText>
            </w:r>
            <w:r w:rsidR="00274285">
              <w:fldChar w:fldCharType="separate"/>
            </w:r>
            <w:r w:rsidRPr="0039129B">
              <w:fldChar w:fldCharType="end"/>
            </w:r>
            <w:r w:rsidR="00371DEE">
              <w:t xml:space="preserve"> </w:t>
            </w:r>
            <w:proofErr w:type="spellStart"/>
            <w:r w:rsidR="004D0ABB" w:rsidRPr="004D0ABB">
              <w:t>Cheque</w:t>
            </w:r>
            <w:proofErr w:type="spellEnd"/>
          </w:p>
        </w:tc>
        <w:tc>
          <w:tcPr>
            <w:tcW w:w="8435" w:type="dxa"/>
            <w:gridSpan w:val="8"/>
          </w:tcPr>
          <w:p w:rsidR="00A82190" w:rsidRDefault="00C97181" w:rsidP="00225FB5">
            <w:pPr>
              <w:pStyle w:val="FieldText"/>
              <w:rPr>
                <w:b w:val="0"/>
              </w:rPr>
            </w:pPr>
            <w:r w:rsidRPr="004D0ABB">
              <w:rPr>
                <w:b w:val="0"/>
                <w:i/>
              </w:rPr>
              <w:t xml:space="preserve">Make your </w:t>
            </w:r>
            <w:proofErr w:type="spellStart"/>
            <w:r w:rsidRPr="004D0ABB">
              <w:rPr>
                <w:b w:val="0"/>
                <w:i/>
              </w:rPr>
              <w:t>cheque</w:t>
            </w:r>
            <w:proofErr w:type="spellEnd"/>
            <w:r w:rsidRPr="004D0ABB">
              <w:rPr>
                <w:b w:val="0"/>
                <w:i/>
              </w:rPr>
              <w:t xml:space="preserve"> payable to</w:t>
            </w:r>
            <w:r>
              <w:rPr>
                <w:b w:val="0"/>
                <w:i/>
              </w:rPr>
              <w:t xml:space="preserve"> the</w:t>
            </w:r>
            <w:r w:rsidRPr="004D0ABB">
              <w:rPr>
                <w:b w:val="0"/>
                <w:i/>
              </w:rPr>
              <w:t xml:space="preserve"> London Academy of IT Ltd; cross it A/C payee only</w:t>
            </w:r>
            <w:r>
              <w:rPr>
                <w:b w:val="0"/>
                <w:i/>
              </w:rPr>
              <w:t xml:space="preserve"> and send to us before the course starting date</w:t>
            </w:r>
            <w:r w:rsidRPr="004D0ABB">
              <w:rPr>
                <w:b w:val="0"/>
                <w:i/>
              </w:rPr>
              <w:t xml:space="preserve">. Send the </w:t>
            </w:r>
            <w:proofErr w:type="spellStart"/>
            <w:r w:rsidRPr="004D0ABB">
              <w:rPr>
                <w:b w:val="0"/>
                <w:i/>
              </w:rPr>
              <w:t>cheque</w:t>
            </w:r>
            <w:proofErr w:type="spellEnd"/>
            <w:r w:rsidRPr="004D0ABB">
              <w:rPr>
                <w:b w:val="0"/>
                <w:i/>
              </w:rPr>
              <w:t xml:space="preserve"> to </w:t>
            </w:r>
            <w:r w:rsidRPr="006D1ED1">
              <w:rPr>
                <w:b w:val="0"/>
                <w:i/>
              </w:rPr>
              <w:t>London Academy of IT</w:t>
            </w:r>
            <w:r>
              <w:rPr>
                <w:b w:val="0"/>
                <w:i/>
              </w:rPr>
              <w:t xml:space="preserve">, </w:t>
            </w:r>
            <w:r w:rsidR="00225FB5">
              <w:rPr>
                <w:b w:val="0"/>
                <w:i/>
              </w:rPr>
              <w:t>Unit 17</w:t>
            </w:r>
            <w:r w:rsidRPr="0060678D">
              <w:rPr>
                <w:b w:val="0"/>
                <w:i/>
              </w:rPr>
              <w:t>, Boardman House, 64 Broadway, Stratford, London E15 1NT</w:t>
            </w:r>
            <w:r w:rsidRPr="004D0ABB">
              <w:rPr>
                <w:b w:val="0"/>
                <w:i/>
              </w:rPr>
              <w:t xml:space="preserve">. We </w:t>
            </w:r>
            <w:r>
              <w:rPr>
                <w:b w:val="0"/>
                <w:i/>
              </w:rPr>
              <w:t xml:space="preserve">do not accept post-dated </w:t>
            </w:r>
            <w:proofErr w:type="spellStart"/>
            <w:r>
              <w:rPr>
                <w:b w:val="0"/>
                <w:i/>
              </w:rPr>
              <w:t>cheque</w:t>
            </w:r>
            <w:proofErr w:type="spellEnd"/>
            <w:r w:rsidRPr="004D0ABB">
              <w:rPr>
                <w:b w:val="0"/>
                <w:i/>
              </w:rPr>
              <w:t>.</w:t>
            </w:r>
          </w:p>
        </w:tc>
      </w:tr>
      <w:tr w:rsidR="00A82190" w:rsidRPr="005114CE" w:rsidTr="009F2774">
        <w:trPr>
          <w:trHeight w:val="1005"/>
          <w:jc w:val="center"/>
        </w:trPr>
        <w:tc>
          <w:tcPr>
            <w:tcW w:w="2347" w:type="dxa"/>
            <w:gridSpan w:val="3"/>
          </w:tcPr>
          <w:p w:rsidR="00A82190" w:rsidRPr="0039129B" w:rsidRDefault="000B261C" w:rsidP="00902964">
            <w:pPr>
              <w:pStyle w:val="BodyText"/>
            </w:pPr>
            <w:r w:rsidRPr="0039129B">
              <w:fldChar w:fldCharType="begin">
                <w:ffData>
                  <w:name w:val=""/>
                  <w:enabled/>
                  <w:calcOnExit w:val="0"/>
                  <w:checkBox>
                    <w:sizeAuto/>
                    <w:default w:val="0"/>
                  </w:checkBox>
                </w:ffData>
              </w:fldChar>
            </w:r>
            <w:r w:rsidR="00A82190" w:rsidRPr="0039129B">
              <w:instrText xml:space="preserve"> FORMCHECKBOX </w:instrText>
            </w:r>
            <w:r w:rsidR="00274285">
              <w:fldChar w:fldCharType="separate"/>
            </w:r>
            <w:r w:rsidRPr="0039129B">
              <w:fldChar w:fldCharType="end"/>
            </w:r>
            <w:r w:rsidR="004F71B7">
              <w:t xml:space="preserve"> </w:t>
            </w:r>
            <w:r w:rsidR="004F71B7" w:rsidRPr="004F71B7">
              <w:t xml:space="preserve"> Bank transfer</w:t>
            </w:r>
          </w:p>
        </w:tc>
        <w:tc>
          <w:tcPr>
            <w:tcW w:w="8435" w:type="dxa"/>
            <w:gridSpan w:val="8"/>
          </w:tcPr>
          <w:p w:rsidR="00A82190" w:rsidRDefault="00C95817" w:rsidP="00C95817">
            <w:pPr>
              <w:pStyle w:val="FieldText"/>
              <w:rPr>
                <w:b w:val="0"/>
              </w:rPr>
            </w:pPr>
            <w:r w:rsidRPr="00C95817">
              <w:rPr>
                <w:b w:val="0"/>
                <w:i/>
              </w:rPr>
              <w:t>You may pay your course fee through a simple bank transfer from your current account, over the phone or online. We don't charge for this facility, but you should check with your bank or building society concerning any charges or terms and conditions that might apply. You will need to quote our bank account number (</w:t>
            </w:r>
            <w:r w:rsidR="001B3F2F" w:rsidRPr="001B3F2F">
              <w:rPr>
                <w:b w:val="0"/>
                <w:i/>
              </w:rPr>
              <w:t>33737691</w:t>
            </w:r>
            <w:r w:rsidRPr="00C95817">
              <w:rPr>
                <w:b w:val="0"/>
                <w:i/>
              </w:rPr>
              <w:t>) and sort code (</w:t>
            </w:r>
            <w:r w:rsidR="001B3F2F" w:rsidRPr="001B3F2F">
              <w:rPr>
                <w:b w:val="0"/>
                <w:i/>
              </w:rPr>
              <w:t>20-95-61</w:t>
            </w:r>
            <w:r w:rsidRPr="00C95817">
              <w:rPr>
                <w:b w:val="0"/>
                <w:i/>
              </w:rPr>
              <w:t>).</w:t>
            </w:r>
          </w:p>
        </w:tc>
      </w:tr>
      <w:tr w:rsidR="00A82190" w:rsidRPr="005114CE" w:rsidTr="009F2774">
        <w:trPr>
          <w:trHeight w:val="850"/>
          <w:jc w:val="center"/>
        </w:trPr>
        <w:tc>
          <w:tcPr>
            <w:tcW w:w="2347" w:type="dxa"/>
            <w:gridSpan w:val="3"/>
          </w:tcPr>
          <w:p w:rsidR="00A82190" w:rsidRPr="0039129B" w:rsidRDefault="000B261C" w:rsidP="00902964">
            <w:pPr>
              <w:pStyle w:val="BodyText"/>
            </w:pPr>
            <w:r w:rsidRPr="0039129B">
              <w:fldChar w:fldCharType="begin">
                <w:ffData>
                  <w:name w:val=""/>
                  <w:enabled/>
                  <w:calcOnExit w:val="0"/>
                  <w:checkBox>
                    <w:sizeAuto/>
                    <w:default w:val="0"/>
                  </w:checkBox>
                </w:ffData>
              </w:fldChar>
            </w:r>
            <w:r w:rsidR="00A82190" w:rsidRPr="0039129B">
              <w:instrText xml:space="preserve"> FORMCHECKBOX </w:instrText>
            </w:r>
            <w:r w:rsidR="00274285">
              <w:fldChar w:fldCharType="separate"/>
            </w:r>
            <w:r w:rsidRPr="0039129B">
              <w:fldChar w:fldCharType="end"/>
            </w:r>
            <w:r w:rsidR="00EA170E">
              <w:t xml:space="preserve"> </w:t>
            </w:r>
            <w:r w:rsidR="00EA170E" w:rsidRPr="00EA170E">
              <w:t>Cash</w:t>
            </w:r>
          </w:p>
        </w:tc>
        <w:tc>
          <w:tcPr>
            <w:tcW w:w="8435" w:type="dxa"/>
            <w:gridSpan w:val="8"/>
          </w:tcPr>
          <w:p w:rsidR="00A82190" w:rsidRDefault="003F75DF" w:rsidP="004B7D8D">
            <w:pPr>
              <w:pStyle w:val="FieldText"/>
              <w:rPr>
                <w:b w:val="0"/>
              </w:rPr>
            </w:pPr>
            <w:r w:rsidRPr="003F75DF">
              <w:rPr>
                <w:b w:val="0"/>
                <w:i/>
              </w:rPr>
              <w:t>You can pay the course fee by cash</w:t>
            </w:r>
            <w:r>
              <w:rPr>
                <w:b w:val="0"/>
                <w:i/>
              </w:rPr>
              <w:t xml:space="preserve"> before</w:t>
            </w:r>
            <w:r w:rsidRPr="003F75DF">
              <w:rPr>
                <w:b w:val="0"/>
                <w:i/>
              </w:rPr>
              <w:t xml:space="preserve"> the</w:t>
            </w:r>
            <w:r>
              <w:rPr>
                <w:b w:val="0"/>
                <w:i/>
              </w:rPr>
              <w:t xml:space="preserve"> </w:t>
            </w:r>
            <w:r w:rsidRPr="003F75DF">
              <w:rPr>
                <w:b w:val="0"/>
                <w:i/>
              </w:rPr>
              <w:t xml:space="preserve">starting date of the course to the </w:t>
            </w:r>
            <w:r>
              <w:rPr>
                <w:b w:val="0"/>
                <w:i/>
              </w:rPr>
              <w:t>London Academy of IT office</w:t>
            </w:r>
            <w:r w:rsidRPr="003F75DF">
              <w:rPr>
                <w:b w:val="0"/>
                <w:i/>
              </w:rPr>
              <w:t xml:space="preserve">. </w:t>
            </w:r>
            <w:r>
              <w:rPr>
                <w:b w:val="0"/>
                <w:i/>
              </w:rPr>
              <w:t>Please d</w:t>
            </w:r>
            <w:r w:rsidRPr="003F75DF">
              <w:rPr>
                <w:b w:val="0"/>
                <w:i/>
              </w:rPr>
              <w:t>o not send cash by post.</w:t>
            </w:r>
          </w:p>
        </w:tc>
      </w:tr>
      <w:tr w:rsidR="004B7D8D" w:rsidRPr="005114CE" w:rsidTr="004B7D8D">
        <w:trPr>
          <w:trHeight w:val="295"/>
          <w:jc w:val="center"/>
        </w:trPr>
        <w:tc>
          <w:tcPr>
            <w:tcW w:w="10782" w:type="dxa"/>
            <w:gridSpan w:val="11"/>
          </w:tcPr>
          <w:p w:rsidR="004B7D8D" w:rsidRPr="003F75DF" w:rsidRDefault="001E1E64" w:rsidP="004B7D8D">
            <w:pPr>
              <w:pStyle w:val="FieldText"/>
              <w:rPr>
                <w:b w:val="0"/>
                <w:i/>
              </w:rPr>
            </w:pPr>
            <w:r w:rsidRPr="001E1E64">
              <w:rPr>
                <w:b w:val="0"/>
                <w:i/>
              </w:rPr>
              <w:t>We cannot guarantee your position until we receive the full payment</w:t>
            </w:r>
            <w:r w:rsidR="008A3580">
              <w:rPr>
                <w:b w:val="0"/>
                <w:i/>
              </w:rPr>
              <w:t xml:space="preserve"> from your</w:t>
            </w:r>
            <w:r w:rsidRPr="001E1E64">
              <w:rPr>
                <w:b w:val="0"/>
                <w:i/>
              </w:rPr>
              <w:t xml:space="preserve"> before the course start date.</w:t>
            </w:r>
          </w:p>
        </w:tc>
      </w:tr>
      <w:tr w:rsidR="000D2539" w:rsidRPr="005114CE" w:rsidTr="00337959">
        <w:trPr>
          <w:trHeight w:val="373"/>
          <w:jc w:val="center"/>
        </w:trPr>
        <w:tc>
          <w:tcPr>
            <w:tcW w:w="10782" w:type="dxa"/>
            <w:gridSpan w:val="11"/>
            <w:vAlign w:val="bottom"/>
          </w:tcPr>
          <w:p w:rsidR="000D2539" w:rsidRPr="005114CE" w:rsidRDefault="000D2539" w:rsidP="00682C69">
            <w:pPr>
              <w:pStyle w:val="BodyText"/>
            </w:pPr>
          </w:p>
        </w:tc>
      </w:tr>
      <w:tr w:rsidR="000D2539" w:rsidRPr="00613129">
        <w:trPr>
          <w:trHeight w:hRule="exact" w:val="288"/>
          <w:jc w:val="center"/>
        </w:trPr>
        <w:tc>
          <w:tcPr>
            <w:tcW w:w="10782" w:type="dxa"/>
            <w:gridSpan w:val="11"/>
            <w:shd w:val="clear" w:color="auto" w:fill="000000"/>
            <w:vAlign w:val="center"/>
          </w:tcPr>
          <w:p w:rsidR="000D2539" w:rsidRPr="009C220D" w:rsidRDefault="000D2539" w:rsidP="00D6155E">
            <w:pPr>
              <w:pStyle w:val="Heading3"/>
            </w:pPr>
            <w:r w:rsidRPr="009C220D">
              <w:t>Disclaimer and Signature</w:t>
            </w:r>
          </w:p>
        </w:tc>
      </w:tr>
      <w:tr w:rsidR="000D2539" w:rsidRPr="00613129">
        <w:trPr>
          <w:trHeight w:val="144"/>
          <w:jc w:val="center"/>
        </w:trPr>
        <w:tc>
          <w:tcPr>
            <w:tcW w:w="10782" w:type="dxa"/>
            <w:gridSpan w:val="11"/>
            <w:vAlign w:val="bottom"/>
          </w:tcPr>
          <w:p w:rsidR="000D2539" w:rsidRDefault="000D2539" w:rsidP="00841645">
            <w:pPr>
              <w:rPr>
                <w:sz w:val="20"/>
                <w:szCs w:val="20"/>
              </w:rPr>
            </w:pPr>
          </w:p>
        </w:tc>
      </w:tr>
      <w:tr w:rsidR="000D2539" w:rsidRPr="005114CE">
        <w:trPr>
          <w:trHeight w:val="432"/>
          <w:jc w:val="center"/>
        </w:trPr>
        <w:tc>
          <w:tcPr>
            <w:tcW w:w="10782" w:type="dxa"/>
            <w:gridSpan w:val="11"/>
            <w:vAlign w:val="bottom"/>
          </w:tcPr>
          <w:p w:rsidR="000D2539" w:rsidRPr="005114CE" w:rsidRDefault="000D2539" w:rsidP="007F3D5B">
            <w:pPr>
              <w:pStyle w:val="BodyText4"/>
            </w:pPr>
            <w:r w:rsidRPr="005114CE">
              <w:t>I certify that my answers are true and complet</w:t>
            </w:r>
            <w:r w:rsidR="00A82190">
              <w:t xml:space="preserve">e to the best of my knowledge. </w:t>
            </w:r>
          </w:p>
        </w:tc>
      </w:tr>
      <w:tr w:rsidR="000D2539" w:rsidRPr="005114CE" w:rsidTr="00337959">
        <w:trPr>
          <w:trHeight w:val="1300"/>
          <w:jc w:val="center"/>
        </w:trPr>
        <w:tc>
          <w:tcPr>
            <w:tcW w:w="1161" w:type="dxa"/>
            <w:gridSpan w:val="2"/>
            <w:vAlign w:val="bottom"/>
          </w:tcPr>
          <w:p w:rsidR="000D2539" w:rsidRPr="005114CE" w:rsidRDefault="000D2539" w:rsidP="00902964">
            <w:pPr>
              <w:pStyle w:val="BodyText"/>
            </w:pPr>
            <w:r w:rsidRPr="005114CE">
              <w:t>Signature:</w:t>
            </w:r>
          </w:p>
        </w:tc>
        <w:tc>
          <w:tcPr>
            <w:tcW w:w="6561" w:type="dxa"/>
            <w:gridSpan w:val="7"/>
            <w:tcBorders>
              <w:bottom w:val="single" w:sz="4" w:space="0" w:color="auto"/>
            </w:tcBorders>
            <w:vAlign w:val="bottom"/>
          </w:tcPr>
          <w:p w:rsidR="000D2539" w:rsidRPr="005114CE" w:rsidRDefault="00656EAC" w:rsidP="00682C69">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 w:name="_GoBack"/>
            <w:bookmarkEnd w:id="1"/>
          </w:p>
        </w:tc>
        <w:tc>
          <w:tcPr>
            <w:tcW w:w="720" w:type="dxa"/>
            <w:vAlign w:val="bottom"/>
          </w:tcPr>
          <w:p w:rsidR="000D2539" w:rsidRPr="005114CE" w:rsidRDefault="000D2539" w:rsidP="00902964">
            <w:pPr>
              <w:pStyle w:val="BodyText"/>
            </w:pPr>
            <w:r w:rsidRPr="005114CE">
              <w:t>Date:</w:t>
            </w:r>
          </w:p>
        </w:tc>
        <w:tc>
          <w:tcPr>
            <w:tcW w:w="2340" w:type="dxa"/>
            <w:tcBorders>
              <w:bottom w:val="single" w:sz="4" w:space="0" w:color="auto"/>
            </w:tcBorders>
            <w:vAlign w:val="bottom"/>
          </w:tcPr>
          <w:p w:rsidR="000D2539" w:rsidRPr="005114CE" w:rsidRDefault="00656EAC" w:rsidP="00682C69">
            <w:pPr>
              <w:pStyle w:val="Field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6E87" w:rsidRPr="004E34C6" w:rsidRDefault="005F6E87" w:rsidP="004E34C6"/>
    <w:sectPr w:rsidR="005F6E87" w:rsidRPr="004E34C6" w:rsidSect="00515511">
      <w:pgSz w:w="12240" w:h="15840"/>
      <w:pgMar w:top="1985" w:right="1800" w:bottom="7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85" w:rsidRDefault="00274285" w:rsidP="00D03ED9">
      <w:r>
        <w:separator/>
      </w:r>
    </w:p>
  </w:endnote>
  <w:endnote w:type="continuationSeparator" w:id="0">
    <w:p w:rsidR="00274285" w:rsidRDefault="00274285" w:rsidP="00D0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85" w:rsidRDefault="00274285" w:rsidP="00D03ED9">
      <w:r>
        <w:separator/>
      </w:r>
    </w:p>
  </w:footnote>
  <w:footnote w:type="continuationSeparator" w:id="0">
    <w:p w:rsidR="00274285" w:rsidRDefault="00274285" w:rsidP="00D0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167"/>
    <w:rsid w:val="000071F7"/>
    <w:rsid w:val="00010B00"/>
    <w:rsid w:val="000151EE"/>
    <w:rsid w:val="0002798A"/>
    <w:rsid w:val="00040135"/>
    <w:rsid w:val="00083002"/>
    <w:rsid w:val="00087B85"/>
    <w:rsid w:val="000977D7"/>
    <w:rsid w:val="000A01F1"/>
    <w:rsid w:val="000B261C"/>
    <w:rsid w:val="000C1163"/>
    <w:rsid w:val="000C17B1"/>
    <w:rsid w:val="000C797A"/>
    <w:rsid w:val="000D2539"/>
    <w:rsid w:val="000D2BB8"/>
    <w:rsid w:val="000F2DF4"/>
    <w:rsid w:val="000F6783"/>
    <w:rsid w:val="00120C95"/>
    <w:rsid w:val="0014663E"/>
    <w:rsid w:val="001764B1"/>
    <w:rsid w:val="00180664"/>
    <w:rsid w:val="001903F7"/>
    <w:rsid w:val="0019395E"/>
    <w:rsid w:val="001B3F2F"/>
    <w:rsid w:val="001D6B76"/>
    <w:rsid w:val="001E0EA6"/>
    <w:rsid w:val="001E1E64"/>
    <w:rsid w:val="002035CF"/>
    <w:rsid w:val="00211828"/>
    <w:rsid w:val="00225FB5"/>
    <w:rsid w:val="002331BF"/>
    <w:rsid w:val="00250014"/>
    <w:rsid w:val="00274285"/>
    <w:rsid w:val="00275BB5"/>
    <w:rsid w:val="00286F6A"/>
    <w:rsid w:val="00291C8C"/>
    <w:rsid w:val="002A1ECE"/>
    <w:rsid w:val="002A2510"/>
    <w:rsid w:val="002A6FA9"/>
    <w:rsid w:val="002B4D1D"/>
    <w:rsid w:val="002C10B1"/>
    <w:rsid w:val="002D222A"/>
    <w:rsid w:val="002F5167"/>
    <w:rsid w:val="003076FD"/>
    <w:rsid w:val="00317005"/>
    <w:rsid w:val="00335259"/>
    <w:rsid w:val="00337959"/>
    <w:rsid w:val="00362DEB"/>
    <w:rsid w:val="00371DEE"/>
    <w:rsid w:val="003929F1"/>
    <w:rsid w:val="003A1B63"/>
    <w:rsid w:val="003A41A1"/>
    <w:rsid w:val="003B2326"/>
    <w:rsid w:val="003E6D6B"/>
    <w:rsid w:val="003F75DF"/>
    <w:rsid w:val="00400251"/>
    <w:rsid w:val="00437ED0"/>
    <w:rsid w:val="00440CD8"/>
    <w:rsid w:val="00443837"/>
    <w:rsid w:val="00447DAA"/>
    <w:rsid w:val="00450F66"/>
    <w:rsid w:val="00461739"/>
    <w:rsid w:val="00467865"/>
    <w:rsid w:val="0048685F"/>
    <w:rsid w:val="004A1437"/>
    <w:rsid w:val="004A4198"/>
    <w:rsid w:val="004A54EA"/>
    <w:rsid w:val="004B0578"/>
    <w:rsid w:val="004B74C5"/>
    <w:rsid w:val="004B7D8D"/>
    <w:rsid w:val="004D0ABB"/>
    <w:rsid w:val="004E34C6"/>
    <w:rsid w:val="004F62AD"/>
    <w:rsid w:val="004F71B7"/>
    <w:rsid w:val="00501AE8"/>
    <w:rsid w:val="00504B65"/>
    <w:rsid w:val="005114CE"/>
    <w:rsid w:val="00515511"/>
    <w:rsid w:val="0052122B"/>
    <w:rsid w:val="005557F6"/>
    <w:rsid w:val="00563778"/>
    <w:rsid w:val="00572B33"/>
    <w:rsid w:val="005B4AE2"/>
    <w:rsid w:val="005D7519"/>
    <w:rsid w:val="005E63CC"/>
    <w:rsid w:val="005F6E87"/>
    <w:rsid w:val="00607FED"/>
    <w:rsid w:val="00613129"/>
    <w:rsid w:val="00617C65"/>
    <w:rsid w:val="0063459A"/>
    <w:rsid w:val="00656EAC"/>
    <w:rsid w:val="0066126B"/>
    <w:rsid w:val="00682C69"/>
    <w:rsid w:val="006D1ED1"/>
    <w:rsid w:val="006D2635"/>
    <w:rsid w:val="006D779C"/>
    <w:rsid w:val="006E4F63"/>
    <w:rsid w:val="006E729E"/>
    <w:rsid w:val="00722A00"/>
    <w:rsid w:val="00726E85"/>
    <w:rsid w:val="007325A9"/>
    <w:rsid w:val="0075451A"/>
    <w:rsid w:val="007602AC"/>
    <w:rsid w:val="00774B67"/>
    <w:rsid w:val="00786E50"/>
    <w:rsid w:val="00793AC6"/>
    <w:rsid w:val="007A3933"/>
    <w:rsid w:val="007A71DE"/>
    <w:rsid w:val="007B199B"/>
    <w:rsid w:val="007B5AD7"/>
    <w:rsid w:val="007B6119"/>
    <w:rsid w:val="007C1DA0"/>
    <w:rsid w:val="007C71B8"/>
    <w:rsid w:val="007E2A15"/>
    <w:rsid w:val="007E56C4"/>
    <w:rsid w:val="007F3D5B"/>
    <w:rsid w:val="008107D6"/>
    <w:rsid w:val="00841645"/>
    <w:rsid w:val="00852EC6"/>
    <w:rsid w:val="008753A7"/>
    <w:rsid w:val="0088782D"/>
    <w:rsid w:val="008A3580"/>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F2774"/>
    <w:rsid w:val="00A12363"/>
    <w:rsid w:val="00A211B2"/>
    <w:rsid w:val="00A2727E"/>
    <w:rsid w:val="00A344D8"/>
    <w:rsid w:val="00A35524"/>
    <w:rsid w:val="00A60C9E"/>
    <w:rsid w:val="00A74F99"/>
    <w:rsid w:val="00A82190"/>
    <w:rsid w:val="00A82BA3"/>
    <w:rsid w:val="00A83D05"/>
    <w:rsid w:val="00A94ACC"/>
    <w:rsid w:val="00AA2EA7"/>
    <w:rsid w:val="00AE6FA4"/>
    <w:rsid w:val="00B03907"/>
    <w:rsid w:val="00B11811"/>
    <w:rsid w:val="00B311E1"/>
    <w:rsid w:val="00B4735C"/>
    <w:rsid w:val="00B47BCA"/>
    <w:rsid w:val="00B579DF"/>
    <w:rsid w:val="00B90EC2"/>
    <w:rsid w:val="00BA268F"/>
    <w:rsid w:val="00BE33AF"/>
    <w:rsid w:val="00C079CA"/>
    <w:rsid w:val="00C45FDA"/>
    <w:rsid w:val="00C67741"/>
    <w:rsid w:val="00C74647"/>
    <w:rsid w:val="00C76039"/>
    <w:rsid w:val="00C76480"/>
    <w:rsid w:val="00C80AD2"/>
    <w:rsid w:val="00C92FD6"/>
    <w:rsid w:val="00C95817"/>
    <w:rsid w:val="00C97181"/>
    <w:rsid w:val="00CE5DC7"/>
    <w:rsid w:val="00CE7D54"/>
    <w:rsid w:val="00CF7BD4"/>
    <w:rsid w:val="00D03ED9"/>
    <w:rsid w:val="00D14E73"/>
    <w:rsid w:val="00D55AFA"/>
    <w:rsid w:val="00D6155E"/>
    <w:rsid w:val="00D617C7"/>
    <w:rsid w:val="00D83A19"/>
    <w:rsid w:val="00D86A85"/>
    <w:rsid w:val="00D90A75"/>
    <w:rsid w:val="00DA4514"/>
    <w:rsid w:val="00DC47A2"/>
    <w:rsid w:val="00DE1551"/>
    <w:rsid w:val="00DE7FB7"/>
    <w:rsid w:val="00DF19C9"/>
    <w:rsid w:val="00E106E2"/>
    <w:rsid w:val="00E20DDA"/>
    <w:rsid w:val="00E32A8B"/>
    <w:rsid w:val="00E36054"/>
    <w:rsid w:val="00E37E7B"/>
    <w:rsid w:val="00E46E04"/>
    <w:rsid w:val="00E87396"/>
    <w:rsid w:val="00E96F6F"/>
    <w:rsid w:val="00EA170E"/>
    <w:rsid w:val="00EA298C"/>
    <w:rsid w:val="00EB478A"/>
    <w:rsid w:val="00EC42A3"/>
    <w:rsid w:val="00F534F2"/>
    <w:rsid w:val="00F83033"/>
    <w:rsid w:val="00F966AA"/>
    <w:rsid w:val="00FA7D41"/>
    <w:rsid w:val="00FB201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uiPriority w:val="99"/>
    <w:unhideWhenUsed/>
    <w:rsid w:val="00362DEB"/>
    <w:rPr>
      <w:color w:val="0000FF"/>
      <w:u w:val="single"/>
    </w:rPr>
  </w:style>
  <w:style w:type="paragraph" w:styleId="Header">
    <w:name w:val="header"/>
    <w:basedOn w:val="Normal"/>
    <w:link w:val="HeaderChar"/>
    <w:uiPriority w:val="99"/>
    <w:unhideWhenUsed/>
    <w:rsid w:val="00D03ED9"/>
    <w:pPr>
      <w:tabs>
        <w:tab w:val="center" w:pos="4513"/>
        <w:tab w:val="right" w:pos="9026"/>
      </w:tabs>
    </w:pPr>
  </w:style>
  <w:style w:type="character" w:customStyle="1" w:styleId="HeaderChar">
    <w:name w:val="Header Char"/>
    <w:link w:val="Header"/>
    <w:uiPriority w:val="99"/>
    <w:rsid w:val="00D03ED9"/>
    <w:rPr>
      <w:rFonts w:ascii="Arial" w:hAnsi="Arial"/>
      <w:sz w:val="19"/>
      <w:szCs w:val="24"/>
      <w:lang w:val="en-US" w:eastAsia="en-US"/>
    </w:rPr>
  </w:style>
  <w:style w:type="paragraph" w:styleId="Footer">
    <w:name w:val="footer"/>
    <w:basedOn w:val="Normal"/>
    <w:link w:val="FooterChar"/>
    <w:uiPriority w:val="99"/>
    <w:unhideWhenUsed/>
    <w:rsid w:val="00D03ED9"/>
    <w:pPr>
      <w:tabs>
        <w:tab w:val="center" w:pos="4513"/>
        <w:tab w:val="right" w:pos="9026"/>
      </w:tabs>
    </w:pPr>
  </w:style>
  <w:style w:type="character" w:customStyle="1" w:styleId="FooterChar">
    <w:name w:val="Footer Char"/>
    <w:link w:val="Footer"/>
    <w:uiPriority w:val="99"/>
    <w:rsid w:val="00D03ED9"/>
    <w:rPr>
      <w:rFonts w:ascii="Arial" w:hAnsi="Arial"/>
      <w:sz w:val="19"/>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kazi\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mykazi</dc:creator>
  <cp:lastModifiedBy>mykazi</cp:lastModifiedBy>
  <cp:revision>7</cp:revision>
  <cp:lastPrinted>2012-09-26T12:20:00Z</cp:lastPrinted>
  <dcterms:created xsi:type="dcterms:W3CDTF">2012-11-22T06:14:00Z</dcterms:created>
  <dcterms:modified xsi:type="dcterms:W3CDTF">2013-10-18T09:52:00Z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